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E" w:rsidRPr="00F84C8F" w:rsidRDefault="00211BAE" w:rsidP="00211BAE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84C8F">
        <w:rPr>
          <w:b/>
          <w:sz w:val="28"/>
          <w:szCs w:val="28"/>
        </w:rPr>
        <w:t>PÍSEMNÁ INFORMACE</w:t>
      </w:r>
    </w:p>
    <w:p w:rsidR="00211BAE" w:rsidRPr="00F84C8F" w:rsidRDefault="00211BAE" w:rsidP="00211BAE">
      <w:pPr>
        <w:pStyle w:val="Nzev"/>
        <w:pBdr>
          <w:bottom w:val="single" w:sz="4" w:space="1" w:color="000000"/>
        </w:pBdr>
        <w:rPr>
          <w:rFonts w:cs="Times New Roman"/>
          <w:sz w:val="28"/>
          <w:szCs w:val="28"/>
        </w:rPr>
      </w:pPr>
      <w:r w:rsidRPr="00F84C8F">
        <w:rPr>
          <w:rFonts w:cs="Times New Roman"/>
          <w:b w:val="0"/>
        </w:rPr>
        <w:t xml:space="preserve"> </w:t>
      </w:r>
      <w:r w:rsidRPr="00F84C8F">
        <w:rPr>
          <w:rFonts w:cs="Times New Roman"/>
          <w:sz w:val="28"/>
          <w:szCs w:val="28"/>
        </w:rPr>
        <w:t xml:space="preserve">pro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 xml:space="preserve">. zasedání Zastupitelstva kraje dne </w:t>
      </w:r>
      <w:r>
        <w:rPr>
          <w:rFonts w:cs="Times New Roman"/>
          <w:sz w:val="28"/>
          <w:szCs w:val="28"/>
        </w:rPr>
        <w:t>22</w:t>
      </w:r>
      <w:r w:rsidRPr="00F84C8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>. 2014</w:t>
      </w: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843532" w:rsidRDefault="00E0564C" w:rsidP="00843532">
      <w:pPr>
        <w:jc w:val="center"/>
        <w:rPr>
          <w:b/>
        </w:rPr>
      </w:pPr>
      <w:r w:rsidRPr="00E0564C">
        <w:rPr>
          <w:b/>
          <w:sz w:val="28"/>
          <w:szCs w:val="28"/>
        </w:rPr>
        <w:t>41</w:t>
      </w:r>
      <w:r>
        <w:rPr>
          <w:b/>
        </w:rPr>
        <w:t xml:space="preserve"> </w:t>
      </w:r>
      <w:r w:rsidR="00BB2C7F">
        <w:rPr>
          <w:b/>
        </w:rPr>
        <w:t>r</w:t>
      </w:r>
      <w:bookmarkStart w:id="0" w:name="_GoBack"/>
      <w:bookmarkEnd w:id="0"/>
      <w:r w:rsidR="00211BAE">
        <w:rPr>
          <w:b/>
        </w:rPr>
        <w:t>)</w:t>
      </w:r>
    </w:p>
    <w:p w:rsidR="00CA7244" w:rsidRPr="00F84C8F" w:rsidRDefault="00E0564C" w:rsidP="00B155CF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I</w:t>
      </w:r>
      <w:r w:rsidRPr="00E0564C">
        <w:rPr>
          <w:b/>
          <w:sz w:val="32"/>
          <w:szCs w:val="32"/>
          <w:u w:val="single"/>
        </w:rPr>
        <w:t>nformace k činnosti resortu zdravotnictví + reakce na důvody KSČM pro odvolání Zuzany Kocumové</w:t>
      </w:r>
      <w:r w:rsidR="00CA7244">
        <w:rPr>
          <w:b/>
        </w:rPr>
        <w:br/>
      </w:r>
      <w:r w:rsidR="00CA7244">
        <w:rPr>
          <w:b/>
        </w:rPr>
        <w:br/>
      </w: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211BAE" w:rsidRDefault="00B155CF" w:rsidP="00211BAE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A9EBD43" wp14:editId="26CF7B7F">
                <wp:simplePos x="0" y="0"/>
                <wp:positionH relativeFrom="margin">
                  <wp:posOffset>-46355</wp:posOffset>
                </wp:positionH>
                <wp:positionV relativeFrom="paragraph">
                  <wp:posOffset>381000</wp:posOffset>
                </wp:positionV>
                <wp:extent cx="5831205" cy="2510155"/>
                <wp:effectExtent l="0" t="0" r="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510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C68" w:rsidRDefault="00226C68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0"/>
                              <w:gridCol w:w="7160"/>
                            </w:tblGrid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26C68" w:rsidRDefault="00226C68" w:rsidP="00226C68">
                                  <w:r>
                                    <w:t xml:space="preserve">Důvod předložení: </w:t>
                                  </w:r>
                                </w:p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843532" w:rsidP="003D6E4E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snapToGrid w:val="0"/>
                                  </w:pPr>
                                  <w:r>
                                    <w:t>žádost předkladatelky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E0564C" w:rsidRPr="00F84C8F">
                              <w:tc>
                                <w:tcPr>
                                  <w:tcW w:w="205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  <w:r w:rsidRPr="00F84C8F"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E0564C" w:rsidRPr="00F84C8F" w:rsidRDefault="00E0564C" w:rsidP="0086216A">
                                  <w:pPr>
                                    <w:snapToGrid w:val="0"/>
                                  </w:pPr>
                                  <w:r>
                                    <w:t>Zuzana Kocumová</w:t>
                                  </w:r>
                                  <w:r w:rsidRPr="00F84C8F">
                                    <w:t xml:space="preserve"> </w:t>
                                  </w:r>
                                </w:p>
                              </w:tc>
                            </w:tr>
                            <w:tr w:rsidR="00E0564C" w:rsidRPr="00F84C8F">
                              <w:tc>
                                <w:tcPr>
                                  <w:tcW w:w="205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E0564C" w:rsidRPr="00F84C8F" w:rsidRDefault="00E0564C" w:rsidP="0086216A">
                                  <w:pPr>
                                    <w:snapToGrid w:val="0"/>
                                  </w:pPr>
                                  <w:r>
                                    <w:t>statutární náměstkyně hejtmana, řízení resortu zdravotnictví, tělovýchovy a sportu</w:t>
                                  </w:r>
                                </w:p>
                              </w:tc>
                            </w:tr>
                            <w:tr w:rsidR="00E0564C" w:rsidRPr="00F84C8F">
                              <w:tc>
                                <w:tcPr>
                                  <w:tcW w:w="205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E0564C" w:rsidRPr="00F84C8F">
                              <w:tc>
                                <w:tcPr>
                                  <w:tcW w:w="205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  <w:r w:rsidRPr="00F84C8F">
                                    <w:t>Předkládá: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  <w:r>
                                    <w:t>Zuzana Kocumová</w:t>
                                  </w:r>
                                  <w:r w:rsidRPr="00F84C8F">
                                    <w:t xml:space="preserve"> </w:t>
                                  </w:r>
                                </w:p>
                              </w:tc>
                            </w:tr>
                            <w:tr w:rsidR="00E0564C" w:rsidRPr="00F84C8F">
                              <w:tc>
                                <w:tcPr>
                                  <w:tcW w:w="2050" w:type="dxa"/>
                                </w:tcPr>
                                <w:p w:rsidR="00E0564C" w:rsidRPr="00F84C8F" w:rsidRDefault="00E0564C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E0564C" w:rsidRPr="00F84C8F" w:rsidRDefault="00E0564C" w:rsidP="00211BAE">
                                  <w:pPr>
                                    <w:snapToGrid w:val="0"/>
                                  </w:pPr>
                                  <w:r>
                                    <w:t>statutární náměstkyně hejtmana, řízení resortu zdravotnictví, tělovýchovy a sportu</w:t>
                                  </w:r>
                                </w:p>
                              </w:tc>
                            </w:tr>
                          </w:tbl>
                          <w:p w:rsidR="00211BAE" w:rsidRPr="00F84C8F" w:rsidRDefault="00211BAE" w:rsidP="00211BAE">
                            <w:r w:rsidRPr="00F84C8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65pt;margin-top:30pt;width:459.15pt;height:197.6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" stroked="f">
                <v:fill opacity="0"/>
                <v:textbox inset="0,0,0,0">
                  <w:txbxContent>
                    <w:p w:rsidR="00226C68" w:rsidRDefault="00226C68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0"/>
                        <w:gridCol w:w="7160"/>
                      </w:tblGrid>
                      <w:tr w:rsidR="00211BAE" w:rsidRPr="00F84C8F">
                        <w:tc>
                          <w:tcPr>
                            <w:tcW w:w="2050" w:type="dxa"/>
                          </w:tcPr>
                          <w:p w:rsidR="00226C68" w:rsidRDefault="00226C68" w:rsidP="00226C68">
                            <w:r>
                              <w:t xml:space="preserve">Důvod předložení: </w:t>
                            </w:r>
                          </w:p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843532" w:rsidP="003D6E4E">
                            <w:pPr>
                              <w:pStyle w:val="Zhlav"/>
                              <w:tabs>
                                <w:tab w:val="left" w:pos="708"/>
                              </w:tabs>
                              <w:snapToGrid w:val="0"/>
                            </w:pPr>
                            <w:r>
                              <w:t>žádost předkladatelky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</w:tr>
                      <w:tr w:rsidR="00E0564C" w:rsidRPr="00F84C8F">
                        <w:tc>
                          <w:tcPr>
                            <w:tcW w:w="205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  <w:r w:rsidRPr="00F84C8F">
                              <w:t>Zpracoval: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E0564C" w:rsidRPr="00F84C8F" w:rsidRDefault="00E0564C" w:rsidP="0086216A">
                            <w:pPr>
                              <w:snapToGrid w:val="0"/>
                            </w:pPr>
                            <w:r>
                              <w:t>Zuzana Kocumová</w:t>
                            </w:r>
                            <w:r w:rsidRPr="00F84C8F">
                              <w:t xml:space="preserve"> </w:t>
                            </w:r>
                          </w:p>
                        </w:tc>
                      </w:tr>
                      <w:tr w:rsidR="00E0564C" w:rsidRPr="00F84C8F">
                        <w:tc>
                          <w:tcPr>
                            <w:tcW w:w="205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E0564C" w:rsidRPr="00F84C8F" w:rsidRDefault="00E0564C" w:rsidP="0086216A">
                            <w:pPr>
                              <w:snapToGrid w:val="0"/>
                            </w:pPr>
                            <w:r>
                              <w:t>statutární náměstkyně hejtmana, řízení resortu zdravotnictví, tělovýchovy a sportu</w:t>
                            </w:r>
                          </w:p>
                        </w:tc>
                      </w:tr>
                      <w:tr w:rsidR="00E0564C" w:rsidRPr="00F84C8F">
                        <w:tc>
                          <w:tcPr>
                            <w:tcW w:w="205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</w:p>
                        </w:tc>
                      </w:tr>
                      <w:tr w:rsidR="00E0564C" w:rsidRPr="00F84C8F">
                        <w:tc>
                          <w:tcPr>
                            <w:tcW w:w="205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  <w:r w:rsidRPr="00F84C8F">
                              <w:t>Předkládá: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  <w:r>
                              <w:t>Zuzana Kocumová</w:t>
                            </w:r>
                            <w:r w:rsidRPr="00F84C8F">
                              <w:t xml:space="preserve"> </w:t>
                            </w:r>
                          </w:p>
                        </w:tc>
                      </w:tr>
                      <w:tr w:rsidR="00E0564C" w:rsidRPr="00F84C8F">
                        <w:tc>
                          <w:tcPr>
                            <w:tcW w:w="2050" w:type="dxa"/>
                          </w:tcPr>
                          <w:p w:rsidR="00E0564C" w:rsidRPr="00F84C8F" w:rsidRDefault="00E0564C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E0564C" w:rsidRPr="00F84C8F" w:rsidRDefault="00E0564C" w:rsidP="00211BAE">
                            <w:pPr>
                              <w:snapToGrid w:val="0"/>
                            </w:pPr>
                            <w:r>
                              <w:t>statutární náměstkyně hejtmana, řízení resortu zdravotnictví, tělovýchovy a sportu</w:t>
                            </w:r>
                          </w:p>
                        </w:tc>
                      </w:tr>
                    </w:tbl>
                    <w:p w:rsidR="00211BAE" w:rsidRPr="00F84C8F" w:rsidRDefault="00211BAE" w:rsidP="00211BAE">
                      <w:r w:rsidRPr="00F84C8F"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55CF" w:rsidRDefault="00B155CF" w:rsidP="00843532">
      <w:pPr>
        <w:jc w:val="center"/>
        <w:rPr>
          <w:b/>
          <w:sz w:val="32"/>
          <w:szCs w:val="32"/>
        </w:rPr>
      </w:pPr>
    </w:p>
    <w:p w:rsidR="00843532" w:rsidRPr="007661EB" w:rsidRDefault="00843532" w:rsidP="00843532">
      <w:pPr>
        <w:jc w:val="center"/>
        <w:rPr>
          <w:b/>
          <w:sz w:val="32"/>
          <w:szCs w:val="32"/>
        </w:rPr>
      </w:pPr>
      <w:r w:rsidRPr="007661EB">
        <w:rPr>
          <w:b/>
          <w:sz w:val="32"/>
          <w:szCs w:val="32"/>
        </w:rPr>
        <w:lastRenderedPageBreak/>
        <w:t>Důvodová zpráva</w:t>
      </w:r>
    </w:p>
    <w:p w:rsidR="00843532" w:rsidRDefault="00843532" w:rsidP="00843532">
      <w:pPr>
        <w:jc w:val="both"/>
      </w:pPr>
    </w:p>
    <w:p w:rsidR="00843532" w:rsidRDefault="00E0564C" w:rsidP="00E0564C">
      <w:pPr>
        <w:jc w:val="both"/>
      </w:pPr>
      <w:r>
        <w:t>V reakci na bod č. 52 s názvem „</w:t>
      </w:r>
      <w:r w:rsidRPr="00E0564C">
        <w:t>Odvolání Bc. Zuzany Kocumové z funkce statutární náměstkyně hejtmana a členky rady kraje pověřené řízením zdravotnictví, tělovýchovy a sportu</w:t>
      </w:r>
      <w:r>
        <w:t xml:space="preserve">“ návrhu programu jednání 4. zasedání Zastupitelstva Libereckého kraje, který je předkládán zastupitelským klubem KSČM, předkládá Bc. Zuzana Kocumová, statutární náměstkyně hejtmana </w:t>
      </w:r>
      <w:r>
        <w:t>pro resort zdravotnictví, tělovýchovy a sportu</w:t>
      </w:r>
      <w:r>
        <w:t xml:space="preserve"> tuto informaci.</w:t>
      </w:r>
    </w:p>
    <w:p w:rsidR="00E0564C" w:rsidRDefault="00E0564C" w:rsidP="00843532"/>
    <w:p w:rsidR="00E0564C" w:rsidRPr="002D564D" w:rsidRDefault="00E0564C" w:rsidP="00843532"/>
    <w:p w:rsidR="00843532" w:rsidRDefault="00843532" w:rsidP="00843532">
      <w:r w:rsidRPr="002D564D">
        <w:t xml:space="preserve">Příloha č. 1: </w:t>
      </w:r>
      <w:r w:rsidR="00BB2C7F" w:rsidRPr="00E0564C">
        <w:t>Odpověď na námitky klubu KSČM vůči Zuzaně Kocumové</w:t>
      </w:r>
      <w:r w:rsidR="00BB2C7F" w:rsidRPr="00E0564C">
        <w:t xml:space="preserve"> </w:t>
      </w:r>
    </w:p>
    <w:p w:rsidR="00E0564C" w:rsidRPr="002D564D" w:rsidRDefault="00E0564C" w:rsidP="00843532">
      <w:r>
        <w:t xml:space="preserve">Příloha č. 2: </w:t>
      </w:r>
      <w:r w:rsidR="00BB2C7F" w:rsidRPr="00E0564C">
        <w:t>Výsledky v resortu zdravotnictví v roce 2013</w:t>
      </w:r>
    </w:p>
    <w:p w:rsidR="00A1163A" w:rsidRPr="0038303E" w:rsidRDefault="00A1163A" w:rsidP="008F4653">
      <w:pPr>
        <w:autoSpaceDE w:val="0"/>
        <w:autoSpaceDN w:val="0"/>
        <w:adjustRightInd w:val="0"/>
        <w:jc w:val="center"/>
      </w:pPr>
    </w:p>
    <w:sectPr w:rsidR="00A1163A" w:rsidRPr="0038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37846EF"/>
    <w:multiLevelType w:val="hybridMultilevel"/>
    <w:tmpl w:val="086ED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497C7B"/>
    <w:multiLevelType w:val="hybridMultilevel"/>
    <w:tmpl w:val="9BBE60EC"/>
    <w:lvl w:ilvl="0" w:tplc="E818666C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329"/>
    <w:multiLevelType w:val="hybridMultilevel"/>
    <w:tmpl w:val="6138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4D4D"/>
    <w:multiLevelType w:val="hybridMultilevel"/>
    <w:tmpl w:val="D6AE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7D1"/>
    <w:multiLevelType w:val="hybridMultilevel"/>
    <w:tmpl w:val="E5CC8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DC8"/>
    <w:multiLevelType w:val="hybridMultilevel"/>
    <w:tmpl w:val="09F08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02BA0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7102"/>
    <w:multiLevelType w:val="hybridMultilevel"/>
    <w:tmpl w:val="ED6CE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639E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7C2"/>
    <w:multiLevelType w:val="hybridMultilevel"/>
    <w:tmpl w:val="85D262EE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3ECE31C1"/>
    <w:multiLevelType w:val="hybridMultilevel"/>
    <w:tmpl w:val="12E0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43AC3"/>
    <w:multiLevelType w:val="multilevel"/>
    <w:tmpl w:val="63E7D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11577E5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A79D2"/>
    <w:multiLevelType w:val="hybridMultilevel"/>
    <w:tmpl w:val="8C844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79D4"/>
    <w:multiLevelType w:val="hybridMultilevel"/>
    <w:tmpl w:val="3C4C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576B"/>
    <w:multiLevelType w:val="hybridMultilevel"/>
    <w:tmpl w:val="FE1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236"/>
    <w:multiLevelType w:val="hybridMultilevel"/>
    <w:tmpl w:val="1228E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7751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05B4"/>
    <w:multiLevelType w:val="hybridMultilevel"/>
    <w:tmpl w:val="6486E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11EA0"/>
    <w:multiLevelType w:val="hybridMultilevel"/>
    <w:tmpl w:val="2C308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D31A0"/>
    <w:multiLevelType w:val="hybridMultilevel"/>
    <w:tmpl w:val="72520F98"/>
    <w:lvl w:ilvl="0" w:tplc="E064D6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CFF2797"/>
    <w:multiLevelType w:val="hybridMultilevel"/>
    <w:tmpl w:val="F66C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9"/>
  </w:num>
  <w:num w:numId="7">
    <w:abstractNumId w:val="20"/>
  </w:num>
  <w:num w:numId="8">
    <w:abstractNumId w:val="9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7"/>
  </w:num>
  <w:num w:numId="20">
    <w:abstractNumId w:val="16"/>
  </w:num>
  <w:num w:numId="21">
    <w:abstractNumId w:val="18"/>
  </w:num>
  <w:num w:numId="22">
    <w:abstractNumId w:val="4"/>
  </w:num>
  <w:num w:numId="23">
    <w:abstractNumId w:val="8"/>
  </w:num>
  <w:num w:numId="24">
    <w:abstractNumId w:val="5"/>
  </w:num>
  <w:num w:numId="25">
    <w:abstractNumId w:val="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C"/>
    <w:rsid w:val="00007589"/>
    <w:rsid w:val="000242CC"/>
    <w:rsid w:val="00030059"/>
    <w:rsid w:val="00032DE6"/>
    <w:rsid w:val="0003400E"/>
    <w:rsid w:val="00035478"/>
    <w:rsid w:val="00041903"/>
    <w:rsid w:val="00075D9C"/>
    <w:rsid w:val="00077B17"/>
    <w:rsid w:val="00077E40"/>
    <w:rsid w:val="000B369C"/>
    <w:rsid w:val="000B3E8D"/>
    <w:rsid w:val="000D1503"/>
    <w:rsid w:val="000D6519"/>
    <w:rsid w:val="000F37A8"/>
    <w:rsid w:val="00116B6D"/>
    <w:rsid w:val="00147935"/>
    <w:rsid w:val="00164320"/>
    <w:rsid w:val="00192ABE"/>
    <w:rsid w:val="001967D3"/>
    <w:rsid w:val="00196A64"/>
    <w:rsid w:val="001A5A66"/>
    <w:rsid w:val="001A6747"/>
    <w:rsid w:val="001B0FBD"/>
    <w:rsid w:val="001C3BB0"/>
    <w:rsid w:val="001D4D68"/>
    <w:rsid w:val="001D691D"/>
    <w:rsid w:val="001D7660"/>
    <w:rsid w:val="001E2524"/>
    <w:rsid w:val="00210C3D"/>
    <w:rsid w:val="00211BAE"/>
    <w:rsid w:val="00221BAB"/>
    <w:rsid w:val="002225E9"/>
    <w:rsid w:val="00226C68"/>
    <w:rsid w:val="00236D20"/>
    <w:rsid w:val="00246FF6"/>
    <w:rsid w:val="00251E0E"/>
    <w:rsid w:val="0026075B"/>
    <w:rsid w:val="00280507"/>
    <w:rsid w:val="00287920"/>
    <w:rsid w:val="002D564D"/>
    <w:rsid w:val="002D7D6F"/>
    <w:rsid w:val="00300039"/>
    <w:rsid w:val="00337BE8"/>
    <w:rsid w:val="003626B8"/>
    <w:rsid w:val="0038303E"/>
    <w:rsid w:val="003867ED"/>
    <w:rsid w:val="003C6026"/>
    <w:rsid w:val="0041379A"/>
    <w:rsid w:val="00440BF3"/>
    <w:rsid w:val="00443FC6"/>
    <w:rsid w:val="00455AA9"/>
    <w:rsid w:val="004D6B29"/>
    <w:rsid w:val="004E2428"/>
    <w:rsid w:val="005205B6"/>
    <w:rsid w:val="005212CF"/>
    <w:rsid w:val="00533EFC"/>
    <w:rsid w:val="00534C03"/>
    <w:rsid w:val="005401F2"/>
    <w:rsid w:val="005548EC"/>
    <w:rsid w:val="005755C9"/>
    <w:rsid w:val="00581B66"/>
    <w:rsid w:val="005A0194"/>
    <w:rsid w:val="005A38C7"/>
    <w:rsid w:val="005B1BD3"/>
    <w:rsid w:val="005C3BD6"/>
    <w:rsid w:val="005C6F13"/>
    <w:rsid w:val="00601668"/>
    <w:rsid w:val="00621723"/>
    <w:rsid w:val="00642F10"/>
    <w:rsid w:val="00644D17"/>
    <w:rsid w:val="0066386D"/>
    <w:rsid w:val="00672E4D"/>
    <w:rsid w:val="0067516D"/>
    <w:rsid w:val="00682E26"/>
    <w:rsid w:val="006D4082"/>
    <w:rsid w:val="006E5C83"/>
    <w:rsid w:val="006E66B4"/>
    <w:rsid w:val="006F02C0"/>
    <w:rsid w:val="006F2904"/>
    <w:rsid w:val="007022A8"/>
    <w:rsid w:val="00703737"/>
    <w:rsid w:val="0073288B"/>
    <w:rsid w:val="00746265"/>
    <w:rsid w:val="00755379"/>
    <w:rsid w:val="0077312B"/>
    <w:rsid w:val="007A4350"/>
    <w:rsid w:val="007A4BC1"/>
    <w:rsid w:val="007B52DE"/>
    <w:rsid w:val="007F12C7"/>
    <w:rsid w:val="00807162"/>
    <w:rsid w:val="00822D58"/>
    <w:rsid w:val="00824C8B"/>
    <w:rsid w:val="0082524B"/>
    <w:rsid w:val="008401CF"/>
    <w:rsid w:val="00843532"/>
    <w:rsid w:val="008538A0"/>
    <w:rsid w:val="00882763"/>
    <w:rsid w:val="008947A4"/>
    <w:rsid w:val="008A3F65"/>
    <w:rsid w:val="008D288B"/>
    <w:rsid w:val="008F41CF"/>
    <w:rsid w:val="008F4653"/>
    <w:rsid w:val="008F69C5"/>
    <w:rsid w:val="009457D4"/>
    <w:rsid w:val="009809A8"/>
    <w:rsid w:val="00994C88"/>
    <w:rsid w:val="009C3A6E"/>
    <w:rsid w:val="009D4FD4"/>
    <w:rsid w:val="009E070E"/>
    <w:rsid w:val="009E6718"/>
    <w:rsid w:val="009F1835"/>
    <w:rsid w:val="00A1163A"/>
    <w:rsid w:val="00A14E40"/>
    <w:rsid w:val="00A82557"/>
    <w:rsid w:val="00A8579C"/>
    <w:rsid w:val="00AA78AC"/>
    <w:rsid w:val="00AE7BB6"/>
    <w:rsid w:val="00AF2A7C"/>
    <w:rsid w:val="00AF4F4C"/>
    <w:rsid w:val="00B05EC9"/>
    <w:rsid w:val="00B10C2B"/>
    <w:rsid w:val="00B155CF"/>
    <w:rsid w:val="00B1564E"/>
    <w:rsid w:val="00B44D1C"/>
    <w:rsid w:val="00B524F6"/>
    <w:rsid w:val="00B526FA"/>
    <w:rsid w:val="00BB2C7F"/>
    <w:rsid w:val="00BE057A"/>
    <w:rsid w:val="00C0749D"/>
    <w:rsid w:val="00C21A21"/>
    <w:rsid w:val="00C26DFA"/>
    <w:rsid w:val="00C429C3"/>
    <w:rsid w:val="00C51EA8"/>
    <w:rsid w:val="00CA7244"/>
    <w:rsid w:val="00CD3498"/>
    <w:rsid w:val="00CD3715"/>
    <w:rsid w:val="00D00A0E"/>
    <w:rsid w:val="00D044BF"/>
    <w:rsid w:val="00D24EF3"/>
    <w:rsid w:val="00D44253"/>
    <w:rsid w:val="00D56383"/>
    <w:rsid w:val="00DA4FFF"/>
    <w:rsid w:val="00DE2A6B"/>
    <w:rsid w:val="00DF262F"/>
    <w:rsid w:val="00E0452C"/>
    <w:rsid w:val="00E0564C"/>
    <w:rsid w:val="00E06F6C"/>
    <w:rsid w:val="00E14E70"/>
    <w:rsid w:val="00E377BB"/>
    <w:rsid w:val="00E4382B"/>
    <w:rsid w:val="00E45505"/>
    <w:rsid w:val="00E8116C"/>
    <w:rsid w:val="00EC0C4F"/>
    <w:rsid w:val="00EE00CA"/>
    <w:rsid w:val="00EE41EA"/>
    <w:rsid w:val="00F3584B"/>
    <w:rsid w:val="00F36A34"/>
    <w:rsid w:val="00F45C14"/>
    <w:rsid w:val="00F603F4"/>
    <w:rsid w:val="00F62E2C"/>
    <w:rsid w:val="00F81E32"/>
    <w:rsid w:val="00FC0EC2"/>
    <w:rsid w:val="00FC7DFC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3B6E-91DD-446D-9411-E20F53E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661</Characters>
  <Application>Microsoft Office Word</Application>
  <DocSecurity>0</DocSecurity>
  <Lines>16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kulk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pozickak</dc:creator>
  <cp:lastModifiedBy>Zakova Jana</cp:lastModifiedBy>
  <cp:revision>3</cp:revision>
  <cp:lastPrinted>2014-04-22T09:05:00Z</cp:lastPrinted>
  <dcterms:created xsi:type="dcterms:W3CDTF">2014-04-22T08:59:00Z</dcterms:created>
  <dcterms:modified xsi:type="dcterms:W3CDTF">2014-04-22T09:40:00Z</dcterms:modified>
</cp:coreProperties>
</file>